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D3BB6" w14:textId="7043DE71" w:rsidR="001E684E" w:rsidRDefault="00C10AA8" w:rsidP="00230C64">
      <w:pPr>
        <w:rPr>
          <w:rFonts w:ascii="Arial" w:hAnsi="Arial" w:cs="Arial"/>
          <w:b/>
          <w:sz w:val="36"/>
          <w:szCs w:val="36"/>
        </w:rPr>
      </w:pPr>
      <w:r w:rsidRPr="00A74DE7">
        <w:rPr>
          <w:rFonts w:ascii="Arial" w:hAnsi="Arial" w:cs="Arial"/>
          <w:b/>
          <w:bCs/>
          <w:i/>
          <w:noProof/>
          <w:color w:val="660066"/>
          <w:sz w:val="56"/>
          <w:szCs w:val="56"/>
        </w:rPr>
        <w:drawing>
          <wp:anchor distT="0" distB="0" distL="114300" distR="114300" simplePos="0" relativeHeight="251659264" behindDoc="0" locked="0" layoutInCell="1" allowOverlap="1" wp14:anchorId="34A98D33" wp14:editId="2D2276B8">
            <wp:simplePos x="0" y="0"/>
            <wp:positionH relativeFrom="margin">
              <wp:posOffset>224155</wp:posOffset>
            </wp:positionH>
            <wp:positionV relativeFrom="margin">
              <wp:posOffset>1270</wp:posOffset>
            </wp:positionV>
            <wp:extent cx="2014855" cy="184785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nicoleaddis:Desktop:IMG_1126.jpg"/>
                    <pic:cNvPicPr>
                      <a:picLocks noChangeAspect="1" noChangeArrowheads="1"/>
                    </pic:cNvPicPr>
                  </pic:nvPicPr>
                  <pic:blipFill>
                    <a:blip r:embed="rId7"/>
                    <a:stretch>
                      <a:fillRect/>
                    </a:stretch>
                  </pic:blipFill>
                  <pic:spPr bwMode="auto">
                    <a:xfrm>
                      <a:off x="0" y="0"/>
                      <a:ext cx="2014855"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78969A" w14:textId="76107420" w:rsidR="001E684E" w:rsidRPr="00A74DE7" w:rsidRDefault="001E684E" w:rsidP="00A945C1">
      <w:pPr>
        <w:autoSpaceDE w:val="0"/>
        <w:autoSpaceDN w:val="0"/>
        <w:adjustRightInd w:val="0"/>
        <w:jc w:val="center"/>
        <w:rPr>
          <w:rFonts w:ascii="Arial" w:hAnsi="Arial" w:cs="Arial"/>
          <w:b/>
          <w:bCs/>
          <w:i/>
          <w:color w:val="660066"/>
          <w:sz w:val="56"/>
          <w:szCs w:val="56"/>
          <w:lang w:val="en-GB" w:eastAsia="en-GB"/>
        </w:rPr>
      </w:pPr>
      <w:r w:rsidRPr="00A74DE7">
        <w:rPr>
          <w:rFonts w:ascii="Arial" w:hAnsi="Arial" w:cs="Arial"/>
          <w:b/>
          <w:bCs/>
          <w:i/>
          <w:noProof/>
          <w:color w:val="660066"/>
          <w:sz w:val="56"/>
          <w:szCs w:val="56"/>
        </w:rPr>
        <w:t>PEEL ‘DEEP DIVE’</w:t>
      </w:r>
    </w:p>
    <w:p w14:paraId="0613021D" w14:textId="77777777" w:rsidR="00D41799" w:rsidRDefault="00D41799" w:rsidP="00691977">
      <w:pPr>
        <w:widowControl w:val="0"/>
        <w:autoSpaceDE w:val="0"/>
        <w:autoSpaceDN w:val="0"/>
        <w:adjustRightInd w:val="0"/>
        <w:rPr>
          <w:rFonts w:ascii="Arial" w:hAnsi="Arial" w:cs="Arial"/>
          <w:sz w:val="22"/>
          <w:szCs w:val="22"/>
        </w:rPr>
      </w:pPr>
    </w:p>
    <w:p w14:paraId="45084045" w14:textId="23970328" w:rsidR="00D41799" w:rsidRPr="00691977" w:rsidRDefault="00117AF8" w:rsidP="00691977">
      <w:pPr>
        <w:jc w:val="center"/>
        <w:rPr>
          <w:rFonts w:ascii="Arial" w:hAnsi="Arial" w:cs="Arial"/>
          <w:sz w:val="36"/>
          <w:szCs w:val="36"/>
          <w:lang w:val="en-GB"/>
        </w:rPr>
      </w:pPr>
      <w:r w:rsidRPr="00117AF8">
        <w:rPr>
          <w:rFonts w:ascii="Arial" w:hAnsi="Arial" w:cs="Arial"/>
          <w:sz w:val="36"/>
          <w:szCs w:val="36"/>
        </w:rPr>
        <w:t xml:space="preserve">Working with </w:t>
      </w:r>
      <w:r>
        <w:rPr>
          <w:rFonts w:ascii="Arial" w:hAnsi="Arial" w:cs="Arial"/>
          <w:sz w:val="36"/>
          <w:szCs w:val="36"/>
        </w:rPr>
        <w:t>I</w:t>
      </w:r>
      <w:r w:rsidRPr="00117AF8">
        <w:rPr>
          <w:rFonts w:ascii="Arial" w:hAnsi="Arial" w:cs="Arial"/>
          <w:sz w:val="36"/>
          <w:szCs w:val="36"/>
        </w:rPr>
        <w:t xml:space="preserve">ndividuals </w:t>
      </w:r>
      <w:r>
        <w:rPr>
          <w:rFonts w:ascii="Arial" w:hAnsi="Arial" w:cs="Arial"/>
          <w:sz w:val="36"/>
          <w:szCs w:val="36"/>
        </w:rPr>
        <w:t>P</w:t>
      </w:r>
      <w:r w:rsidRPr="00117AF8">
        <w:rPr>
          <w:rFonts w:ascii="Arial" w:hAnsi="Arial" w:cs="Arial"/>
          <w:sz w:val="36"/>
          <w:szCs w:val="36"/>
        </w:rPr>
        <w:t xml:space="preserve">resenting with a </w:t>
      </w:r>
      <w:r>
        <w:rPr>
          <w:rFonts w:ascii="Arial" w:hAnsi="Arial" w:cs="Arial"/>
          <w:sz w:val="36"/>
          <w:szCs w:val="36"/>
        </w:rPr>
        <w:t>T</w:t>
      </w:r>
      <w:r w:rsidRPr="00117AF8">
        <w:rPr>
          <w:rFonts w:ascii="Arial" w:hAnsi="Arial" w:cs="Arial"/>
          <w:sz w:val="36"/>
          <w:szCs w:val="36"/>
        </w:rPr>
        <w:t xml:space="preserve">raumatic </w:t>
      </w:r>
      <w:r>
        <w:rPr>
          <w:rFonts w:ascii="Arial" w:hAnsi="Arial" w:cs="Arial"/>
          <w:sz w:val="36"/>
          <w:szCs w:val="36"/>
        </w:rPr>
        <w:t>B</w:t>
      </w:r>
      <w:r w:rsidRPr="00117AF8">
        <w:rPr>
          <w:rFonts w:ascii="Arial" w:hAnsi="Arial" w:cs="Arial"/>
          <w:sz w:val="36"/>
          <w:szCs w:val="36"/>
        </w:rPr>
        <w:t xml:space="preserve">ackground </w:t>
      </w:r>
      <w:r>
        <w:rPr>
          <w:rFonts w:ascii="Arial" w:hAnsi="Arial" w:cs="Arial"/>
          <w:sz w:val="36"/>
          <w:szCs w:val="36"/>
        </w:rPr>
        <w:t>A</w:t>
      </w:r>
      <w:r w:rsidRPr="00117AF8">
        <w:rPr>
          <w:rFonts w:ascii="Arial" w:hAnsi="Arial" w:cs="Arial"/>
          <w:sz w:val="36"/>
          <w:szCs w:val="36"/>
        </w:rPr>
        <w:t xml:space="preserve">ccompanied by </w:t>
      </w:r>
      <w:r>
        <w:rPr>
          <w:rFonts w:ascii="Arial" w:hAnsi="Arial" w:cs="Arial"/>
          <w:sz w:val="36"/>
          <w:szCs w:val="36"/>
        </w:rPr>
        <w:t>C</w:t>
      </w:r>
      <w:r w:rsidRPr="00117AF8">
        <w:rPr>
          <w:rFonts w:ascii="Arial" w:hAnsi="Arial" w:cs="Arial"/>
          <w:sz w:val="36"/>
          <w:szCs w:val="36"/>
        </w:rPr>
        <w:t xml:space="preserve">omplex </w:t>
      </w:r>
      <w:r>
        <w:rPr>
          <w:rFonts w:ascii="Arial" w:hAnsi="Arial" w:cs="Arial"/>
          <w:sz w:val="36"/>
          <w:szCs w:val="36"/>
        </w:rPr>
        <w:t>D</w:t>
      </w:r>
      <w:r w:rsidRPr="00117AF8">
        <w:rPr>
          <w:rFonts w:ascii="Arial" w:hAnsi="Arial" w:cs="Arial"/>
          <w:sz w:val="36"/>
          <w:szCs w:val="36"/>
        </w:rPr>
        <w:t>issociation</w:t>
      </w:r>
    </w:p>
    <w:p w14:paraId="64F1ED8A" w14:textId="77777777" w:rsidR="00691977" w:rsidRDefault="00586057" w:rsidP="00691977">
      <w:pPr>
        <w:widowControl w:val="0"/>
        <w:autoSpaceDE w:val="0"/>
        <w:autoSpaceDN w:val="0"/>
        <w:adjustRightInd w:val="0"/>
        <w:ind w:left="2160" w:firstLine="720"/>
        <w:rPr>
          <w:rFonts w:ascii="Arial" w:hAnsi="Arial" w:cs="Arial"/>
          <w:color w:val="808080" w:themeColor="background1" w:themeShade="80"/>
        </w:rPr>
      </w:pPr>
      <w:r>
        <w:rPr>
          <w:rFonts w:ascii="Arial" w:hAnsi="Arial" w:cs="Arial"/>
          <w:color w:val="808080" w:themeColor="background1" w:themeShade="80"/>
        </w:rPr>
        <w:t xml:space="preserve">              </w:t>
      </w:r>
    </w:p>
    <w:p w14:paraId="583C6C2C" w14:textId="391F835E" w:rsidR="00A74DE7" w:rsidRPr="00A74DE7" w:rsidRDefault="00586057" w:rsidP="00691977">
      <w:pPr>
        <w:widowControl w:val="0"/>
        <w:autoSpaceDE w:val="0"/>
        <w:autoSpaceDN w:val="0"/>
        <w:adjustRightInd w:val="0"/>
        <w:ind w:left="2160" w:firstLine="720"/>
        <w:rPr>
          <w:rFonts w:ascii="Arial" w:hAnsi="Arial" w:cs="Arial"/>
          <w:color w:val="808080" w:themeColor="background1" w:themeShade="80"/>
        </w:rPr>
      </w:pPr>
      <w:r>
        <w:rPr>
          <w:rFonts w:ascii="Arial" w:hAnsi="Arial" w:cs="Arial"/>
          <w:color w:val="808080" w:themeColor="background1" w:themeShade="80"/>
        </w:rPr>
        <w:t xml:space="preserve">   </w:t>
      </w:r>
      <w:r w:rsidR="00A74DE7" w:rsidRPr="00A74DE7">
        <w:rPr>
          <w:rFonts w:ascii="Arial" w:hAnsi="Arial" w:cs="Arial"/>
          <w:color w:val="808080" w:themeColor="background1" w:themeShade="80"/>
        </w:rPr>
        <w:t xml:space="preserve">Saturday </w:t>
      </w:r>
      <w:r w:rsidR="00230C64">
        <w:rPr>
          <w:rFonts w:ascii="Arial" w:hAnsi="Arial" w:cs="Arial"/>
          <w:color w:val="808080" w:themeColor="background1" w:themeShade="80"/>
        </w:rPr>
        <w:t>7</w:t>
      </w:r>
      <w:bookmarkStart w:id="0" w:name="_GoBack"/>
      <w:bookmarkEnd w:id="0"/>
      <w:r w:rsidR="00117AF8" w:rsidRPr="00117AF8">
        <w:rPr>
          <w:rFonts w:ascii="Arial" w:hAnsi="Arial" w:cs="Arial"/>
          <w:color w:val="808080" w:themeColor="background1" w:themeShade="80"/>
          <w:vertAlign w:val="superscript"/>
        </w:rPr>
        <w:t>th</w:t>
      </w:r>
      <w:r w:rsidR="00117AF8">
        <w:rPr>
          <w:rFonts w:ascii="Arial" w:hAnsi="Arial" w:cs="Arial"/>
          <w:color w:val="808080" w:themeColor="background1" w:themeShade="80"/>
        </w:rPr>
        <w:t xml:space="preserve"> March 2020 </w:t>
      </w:r>
      <w:r w:rsidR="00A945C1">
        <w:rPr>
          <w:rFonts w:ascii="Arial" w:hAnsi="Arial" w:cs="Arial"/>
          <w:color w:val="808080" w:themeColor="background1" w:themeShade="80"/>
        </w:rPr>
        <w:t>at Peel Consultancy</w:t>
      </w:r>
    </w:p>
    <w:p w14:paraId="6C513EA7" w14:textId="771745BC" w:rsidR="00D41799" w:rsidRPr="00A74DE7" w:rsidRDefault="00A74DE7" w:rsidP="00A74DE7">
      <w:pPr>
        <w:widowControl w:val="0"/>
        <w:autoSpaceDE w:val="0"/>
        <w:autoSpaceDN w:val="0"/>
        <w:adjustRightInd w:val="0"/>
        <w:ind w:left="2880" w:firstLine="720"/>
        <w:rPr>
          <w:rFonts w:ascii="Arial" w:hAnsi="Arial" w:cs="Arial"/>
          <w:color w:val="808080" w:themeColor="background1" w:themeShade="80"/>
        </w:rPr>
      </w:pPr>
      <w:r w:rsidRPr="00A74DE7">
        <w:rPr>
          <w:rFonts w:ascii="Arial" w:hAnsi="Arial" w:cs="Arial"/>
          <w:color w:val="808080" w:themeColor="background1" w:themeShade="80"/>
        </w:rPr>
        <w:t xml:space="preserve">                          </w:t>
      </w:r>
      <w:r w:rsidR="00586057">
        <w:rPr>
          <w:rFonts w:ascii="Arial" w:hAnsi="Arial" w:cs="Arial"/>
          <w:color w:val="808080" w:themeColor="background1" w:themeShade="80"/>
        </w:rPr>
        <w:t xml:space="preserve">            </w:t>
      </w:r>
      <w:r w:rsidRPr="00A74DE7">
        <w:rPr>
          <w:rFonts w:ascii="Arial" w:hAnsi="Arial" w:cs="Arial"/>
          <w:color w:val="808080" w:themeColor="background1" w:themeShade="80"/>
        </w:rPr>
        <w:t>9.30am – 12.30pm</w:t>
      </w:r>
    </w:p>
    <w:p w14:paraId="31904D27" w14:textId="49679643" w:rsidR="00A74DE7" w:rsidRDefault="00117AF8" w:rsidP="00117AF8">
      <w:pPr>
        <w:widowControl w:val="0"/>
        <w:autoSpaceDE w:val="0"/>
        <w:autoSpaceDN w:val="0"/>
        <w:adjustRightInd w:val="0"/>
        <w:ind w:left="2160" w:firstLine="720"/>
        <w:rPr>
          <w:rFonts w:ascii="Arial" w:hAnsi="Arial" w:cs="Arial"/>
          <w:color w:val="808080" w:themeColor="background1" w:themeShade="80"/>
        </w:rPr>
      </w:pPr>
      <w:r>
        <w:rPr>
          <w:rFonts w:ascii="Arial" w:hAnsi="Arial" w:cs="Arial"/>
          <w:color w:val="808080" w:themeColor="background1" w:themeShade="80"/>
        </w:rPr>
        <w:t xml:space="preserve">                                    </w:t>
      </w:r>
      <w:r w:rsidR="00586057">
        <w:rPr>
          <w:rFonts w:ascii="Arial" w:hAnsi="Arial" w:cs="Arial"/>
          <w:color w:val="808080" w:themeColor="background1" w:themeShade="80"/>
        </w:rPr>
        <w:t xml:space="preserve">           </w:t>
      </w:r>
      <w:r>
        <w:rPr>
          <w:rFonts w:ascii="Arial" w:hAnsi="Arial" w:cs="Arial"/>
          <w:color w:val="808080" w:themeColor="background1" w:themeShade="80"/>
        </w:rPr>
        <w:t xml:space="preserve">  </w:t>
      </w:r>
      <w:r w:rsidR="00A74DE7" w:rsidRPr="00A74DE7">
        <w:rPr>
          <w:rFonts w:ascii="Arial" w:hAnsi="Arial" w:cs="Arial"/>
          <w:color w:val="808080" w:themeColor="background1" w:themeShade="80"/>
        </w:rPr>
        <w:t>Cert. 3 hours CPD</w:t>
      </w:r>
    </w:p>
    <w:p w14:paraId="42A521C6" w14:textId="3032C10B" w:rsidR="00A74DE7" w:rsidRPr="00691977" w:rsidRDefault="00586057" w:rsidP="00691977">
      <w:pPr>
        <w:widowControl w:val="0"/>
        <w:autoSpaceDE w:val="0"/>
        <w:autoSpaceDN w:val="0"/>
        <w:adjustRightInd w:val="0"/>
        <w:ind w:left="5040" w:firstLine="720"/>
        <w:rPr>
          <w:rFonts w:ascii="Arial" w:hAnsi="Arial" w:cs="Arial"/>
          <w:color w:val="808080" w:themeColor="background1" w:themeShade="80"/>
        </w:rPr>
      </w:pPr>
      <w:r>
        <w:rPr>
          <w:rFonts w:ascii="Arial" w:hAnsi="Arial" w:cs="Arial"/>
          <w:color w:val="808080" w:themeColor="background1" w:themeShade="80"/>
        </w:rPr>
        <w:t xml:space="preserve">              Cost £55</w:t>
      </w:r>
    </w:p>
    <w:p w14:paraId="72B998DA" w14:textId="540D84F1" w:rsidR="00D41799" w:rsidRPr="00A74DE7" w:rsidRDefault="00D41799" w:rsidP="00D41799">
      <w:pPr>
        <w:shd w:val="clear" w:color="auto" w:fill="FFFFFF"/>
        <w:rPr>
          <w:rFonts w:ascii="Arial" w:eastAsia="Times New Roman" w:hAnsi="Arial" w:cs="Arial"/>
          <w:b/>
          <w:bCs/>
          <w:color w:val="212121"/>
        </w:rPr>
      </w:pPr>
      <w:r w:rsidRPr="00A74DE7">
        <w:rPr>
          <w:rFonts w:ascii="Arial" w:eastAsia="Times New Roman" w:hAnsi="Arial" w:cs="Arial"/>
          <w:b/>
          <w:bCs/>
          <w:color w:val="212121"/>
        </w:rPr>
        <w:t>Areas covered:</w:t>
      </w:r>
    </w:p>
    <w:p w14:paraId="5529D7B5" w14:textId="77777777" w:rsidR="00D41799" w:rsidRPr="00A74DE7" w:rsidRDefault="00D41799" w:rsidP="00D41799">
      <w:pPr>
        <w:shd w:val="clear" w:color="auto" w:fill="FFFFFF"/>
        <w:rPr>
          <w:rFonts w:ascii="Arial" w:eastAsia="Times New Roman" w:hAnsi="Arial" w:cs="Arial"/>
          <w:b/>
          <w:bCs/>
          <w:i/>
          <w:iCs/>
          <w:color w:val="212121"/>
        </w:rPr>
      </w:pPr>
    </w:p>
    <w:p w14:paraId="4BA5C15D" w14:textId="77777777" w:rsidR="00586057" w:rsidRPr="00586057" w:rsidRDefault="00586057" w:rsidP="00D41799">
      <w:pPr>
        <w:pStyle w:val="ListParagraph"/>
        <w:numPr>
          <w:ilvl w:val="0"/>
          <w:numId w:val="24"/>
        </w:numPr>
        <w:shd w:val="clear" w:color="auto" w:fill="FFFFFF"/>
        <w:rPr>
          <w:rFonts w:ascii="Arial" w:eastAsia="Times New Roman" w:hAnsi="Arial" w:cs="Arial"/>
          <w:color w:val="212121"/>
          <w:sz w:val="24"/>
          <w:szCs w:val="24"/>
        </w:rPr>
      </w:pPr>
      <w:r w:rsidRPr="00586057">
        <w:rPr>
          <w:rFonts w:ascii="Arial" w:hAnsi="Arial" w:cs="Arial"/>
          <w:sz w:val="24"/>
          <w:szCs w:val="24"/>
        </w:rPr>
        <w:t>How the patient traumatic background and complex dissociation can have an impact on the clinician mind without the clinician realising it.</w:t>
      </w:r>
      <w:r>
        <w:rPr>
          <w:rFonts w:ascii="Arial" w:hAnsi="Arial" w:cs="Arial"/>
          <w:sz w:val="24"/>
          <w:szCs w:val="24"/>
        </w:rPr>
        <w:t xml:space="preserve"> </w:t>
      </w:r>
    </w:p>
    <w:p w14:paraId="5113E12B" w14:textId="77777777" w:rsidR="00586057" w:rsidRPr="00586057" w:rsidRDefault="00586057" w:rsidP="00D41799">
      <w:pPr>
        <w:pStyle w:val="ListParagraph"/>
        <w:numPr>
          <w:ilvl w:val="0"/>
          <w:numId w:val="24"/>
        </w:numPr>
        <w:shd w:val="clear" w:color="auto" w:fill="FFFFFF"/>
        <w:rPr>
          <w:rFonts w:ascii="Arial" w:eastAsia="Times New Roman" w:hAnsi="Arial" w:cs="Arial"/>
          <w:color w:val="212121"/>
          <w:sz w:val="24"/>
          <w:szCs w:val="24"/>
        </w:rPr>
      </w:pPr>
      <w:r w:rsidRPr="00586057">
        <w:rPr>
          <w:rFonts w:ascii="Arial" w:hAnsi="Arial" w:cs="Arial"/>
          <w:sz w:val="24"/>
          <w:szCs w:val="24"/>
        </w:rPr>
        <w:t>Sometimes we can get caught up in complex dynamics during the session and only after they passed,</w:t>
      </w:r>
      <w:r>
        <w:rPr>
          <w:rFonts w:ascii="Arial" w:hAnsi="Arial" w:cs="Arial"/>
          <w:sz w:val="24"/>
          <w:szCs w:val="24"/>
        </w:rPr>
        <w:t xml:space="preserve"> </w:t>
      </w:r>
      <w:r w:rsidRPr="00586057">
        <w:rPr>
          <w:rFonts w:ascii="Arial" w:hAnsi="Arial" w:cs="Arial"/>
          <w:sz w:val="24"/>
          <w:szCs w:val="24"/>
        </w:rPr>
        <w:t xml:space="preserve">we are able to link these to the patient past trauma. </w:t>
      </w:r>
    </w:p>
    <w:p w14:paraId="0237F156" w14:textId="77777777" w:rsidR="00586057" w:rsidRPr="00586057" w:rsidRDefault="00586057" w:rsidP="00D41799">
      <w:pPr>
        <w:pStyle w:val="ListParagraph"/>
        <w:numPr>
          <w:ilvl w:val="0"/>
          <w:numId w:val="24"/>
        </w:numPr>
        <w:shd w:val="clear" w:color="auto" w:fill="FFFFFF"/>
        <w:rPr>
          <w:rFonts w:ascii="Arial" w:eastAsia="Times New Roman" w:hAnsi="Arial" w:cs="Arial"/>
          <w:color w:val="212121"/>
          <w:sz w:val="24"/>
          <w:szCs w:val="24"/>
        </w:rPr>
      </w:pPr>
      <w:r w:rsidRPr="00586057">
        <w:rPr>
          <w:rFonts w:ascii="Arial" w:hAnsi="Arial" w:cs="Arial"/>
          <w:sz w:val="24"/>
          <w:szCs w:val="24"/>
        </w:rPr>
        <w:t>It happens that clients with a traumatic background present also with a poor capacity for reflection and this can impact the clinician mind as not always it is straightforward to think on our feet when the client is particularly challenging because his background.</w:t>
      </w:r>
      <w:r>
        <w:rPr>
          <w:sz w:val="36"/>
          <w:szCs w:val="36"/>
        </w:rPr>
        <w:t xml:space="preserve"> </w:t>
      </w:r>
    </w:p>
    <w:p w14:paraId="521D90D6" w14:textId="5057A1BC" w:rsidR="00586057" w:rsidRPr="00691977" w:rsidRDefault="00D41799" w:rsidP="00D41799">
      <w:pPr>
        <w:pStyle w:val="ListParagraph"/>
        <w:numPr>
          <w:ilvl w:val="0"/>
          <w:numId w:val="24"/>
        </w:numPr>
        <w:shd w:val="clear" w:color="auto" w:fill="FFFFFF"/>
        <w:rPr>
          <w:rFonts w:ascii="Arial" w:eastAsia="Times New Roman" w:hAnsi="Arial" w:cs="Arial"/>
          <w:color w:val="212121"/>
          <w:sz w:val="24"/>
          <w:szCs w:val="24"/>
        </w:rPr>
      </w:pPr>
      <w:r w:rsidRPr="00586057">
        <w:rPr>
          <w:rFonts w:ascii="Arial" w:eastAsia="Times New Roman" w:hAnsi="Arial" w:cs="Arial"/>
          <w:color w:val="212121"/>
          <w:sz w:val="24"/>
          <w:szCs w:val="24"/>
        </w:rPr>
        <w:t xml:space="preserve">Exploration of </w:t>
      </w:r>
      <w:r w:rsidR="00A74DE7" w:rsidRPr="00586057">
        <w:rPr>
          <w:rFonts w:ascii="Arial" w:eastAsia="Times New Roman" w:hAnsi="Arial" w:cs="Arial"/>
          <w:color w:val="212121"/>
          <w:sz w:val="24"/>
          <w:szCs w:val="24"/>
        </w:rPr>
        <w:t>therapist’s</w:t>
      </w:r>
      <w:r w:rsidRPr="00586057">
        <w:rPr>
          <w:rFonts w:ascii="Arial" w:eastAsia="Times New Roman" w:hAnsi="Arial" w:cs="Arial"/>
          <w:color w:val="212121"/>
          <w:sz w:val="24"/>
          <w:szCs w:val="24"/>
        </w:rPr>
        <w:t xml:space="preserve"> internal responses to clients in abusive relationships, and the importance of understanding our own process in relation to these clients</w:t>
      </w:r>
    </w:p>
    <w:p w14:paraId="3CCCF131" w14:textId="065C4C1A" w:rsidR="00D41799" w:rsidRDefault="00D41799" w:rsidP="00D41799">
      <w:pPr>
        <w:shd w:val="clear" w:color="auto" w:fill="FFFFFF"/>
        <w:rPr>
          <w:rFonts w:ascii="Arial" w:eastAsia="Times New Roman" w:hAnsi="Arial" w:cs="Arial"/>
          <w:b/>
          <w:bCs/>
          <w:color w:val="212121"/>
        </w:rPr>
      </w:pPr>
      <w:r w:rsidRPr="00A74DE7">
        <w:rPr>
          <w:rFonts w:ascii="Arial" w:eastAsia="Times New Roman" w:hAnsi="Arial" w:cs="Arial"/>
          <w:b/>
          <w:bCs/>
          <w:color w:val="212121"/>
        </w:rPr>
        <w:t>The aims of the workshops are to:</w:t>
      </w:r>
    </w:p>
    <w:p w14:paraId="1DE02CD5" w14:textId="3C24A160" w:rsidR="00586057" w:rsidRDefault="00586057" w:rsidP="00D41799">
      <w:pPr>
        <w:shd w:val="clear" w:color="auto" w:fill="FFFFFF"/>
        <w:rPr>
          <w:rFonts w:ascii="Arial" w:eastAsia="Times New Roman" w:hAnsi="Arial" w:cs="Arial"/>
          <w:b/>
          <w:bCs/>
          <w:color w:val="212121"/>
        </w:rPr>
      </w:pPr>
    </w:p>
    <w:p w14:paraId="5ED312FE" w14:textId="31BDFF40" w:rsidR="00586057" w:rsidRDefault="00586057" w:rsidP="00586057">
      <w:pPr>
        <w:pStyle w:val="ListParagraph"/>
        <w:numPr>
          <w:ilvl w:val="0"/>
          <w:numId w:val="27"/>
        </w:numPr>
        <w:rPr>
          <w:rFonts w:ascii="Arial" w:hAnsi="Arial" w:cs="Arial"/>
        </w:rPr>
      </w:pPr>
      <w:r>
        <w:rPr>
          <w:rFonts w:ascii="Arial" w:hAnsi="Arial" w:cs="Arial"/>
        </w:rPr>
        <w:t>H</w:t>
      </w:r>
      <w:r w:rsidRPr="00586057">
        <w:rPr>
          <w:rFonts w:ascii="Arial" w:hAnsi="Arial" w:cs="Arial"/>
        </w:rPr>
        <w:t>ow the client</w:t>
      </w:r>
      <w:r>
        <w:rPr>
          <w:rFonts w:ascii="Arial" w:hAnsi="Arial" w:cs="Arial"/>
        </w:rPr>
        <w:t>’</w:t>
      </w:r>
      <w:r w:rsidRPr="00586057">
        <w:rPr>
          <w:rFonts w:ascii="Arial" w:hAnsi="Arial" w:cs="Arial"/>
        </w:rPr>
        <w:t xml:space="preserve">s capacity for reflection can be enhanced to a point where the client can make a good use of any type of therapeutic intervention. </w:t>
      </w:r>
      <w:r>
        <w:rPr>
          <w:rFonts w:ascii="Arial" w:hAnsi="Arial" w:cs="Arial"/>
        </w:rPr>
        <w:t xml:space="preserve">Consuelo has </w:t>
      </w:r>
      <w:r w:rsidRPr="00586057">
        <w:rPr>
          <w:rFonts w:ascii="Arial" w:hAnsi="Arial" w:cs="Arial"/>
        </w:rPr>
        <w:t xml:space="preserve">found </w:t>
      </w:r>
      <w:r>
        <w:rPr>
          <w:rFonts w:ascii="Arial" w:hAnsi="Arial" w:cs="Arial"/>
        </w:rPr>
        <w:t xml:space="preserve">it </w:t>
      </w:r>
      <w:r w:rsidRPr="00586057">
        <w:rPr>
          <w:rFonts w:ascii="Arial" w:hAnsi="Arial" w:cs="Arial"/>
        </w:rPr>
        <w:t>particularly beneficial to incorporate in her practice the Mentalisation Based treatment concepts from her training,</w:t>
      </w:r>
      <w:r>
        <w:rPr>
          <w:rFonts w:ascii="Arial" w:hAnsi="Arial" w:cs="Arial"/>
        </w:rPr>
        <w:t xml:space="preserve"> </w:t>
      </w:r>
      <w:r w:rsidRPr="00586057">
        <w:rPr>
          <w:rFonts w:ascii="Arial" w:hAnsi="Arial" w:cs="Arial"/>
        </w:rPr>
        <w:t>to promote in the patient a better capacity to reflect and to make a good use of the therapy space</w:t>
      </w:r>
      <w:r w:rsidR="00691977">
        <w:rPr>
          <w:rFonts w:ascii="Arial" w:hAnsi="Arial" w:cs="Arial"/>
        </w:rPr>
        <w:t>.</w:t>
      </w:r>
      <w:r w:rsidRPr="00586057">
        <w:rPr>
          <w:rFonts w:ascii="Arial" w:hAnsi="Arial" w:cs="Arial"/>
        </w:rPr>
        <w:t xml:space="preserve"> </w:t>
      </w:r>
    </w:p>
    <w:p w14:paraId="4F9D068D" w14:textId="29D596DA" w:rsidR="00586057" w:rsidRPr="00586057" w:rsidRDefault="00586057" w:rsidP="00586057">
      <w:pPr>
        <w:pStyle w:val="ListParagraph"/>
        <w:numPr>
          <w:ilvl w:val="0"/>
          <w:numId w:val="27"/>
        </w:numPr>
        <w:rPr>
          <w:rFonts w:ascii="Arial" w:hAnsi="Arial" w:cs="Arial"/>
        </w:rPr>
      </w:pPr>
      <w:r>
        <w:rPr>
          <w:rFonts w:ascii="Arial" w:hAnsi="Arial" w:cs="Arial"/>
        </w:rPr>
        <w:t>T</w:t>
      </w:r>
      <w:r w:rsidRPr="00586057">
        <w:rPr>
          <w:rFonts w:ascii="Arial" w:hAnsi="Arial" w:cs="Arial"/>
        </w:rPr>
        <w:t xml:space="preserve">o initiate with all a discussion around this topic on the base of some clinical vignettes extracted from </w:t>
      </w:r>
      <w:r>
        <w:rPr>
          <w:rFonts w:ascii="Arial" w:hAnsi="Arial" w:cs="Arial"/>
        </w:rPr>
        <w:t>Consuelo’s</w:t>
      </w:r>
      <w:r w:rsidRPr="00586057">
        <w:rPr>
          <w:rFonts w:ascii="Arial" w:hAnsi="Arial" w:cs="Arial"/>
        </w:rPr>
        <w:t xml:space="preserve"> practice and to share also your view and experience on the topic. </w:t>
      </w:r>
    </w:p>
    <w:p w14:paraId="0DED5BCF" w14:textId="77777777" w:rsidR="00230C64" w:rsidRPr="00230C64" w:rsidRDefault="00230C64" w:rsidP="00230C64">
      <w:pPr>
        <w:shd w:val="clear" w:color="auto" w:fill="FFFFFF"/>
        <w:ind w:left="360"/>
        <w:rPr>
          <w:rFonts w:ascii="Arial" w:eastAsia="Times New Roman" w:hAnsi="Arial" w:cs="Arial"/>
          <w:color w:val="212121"/>
          <w:szCs w:val="22"/>
        </w:rPr>
      </w:pPr>
    </w:p>
    <w:p w14:paraId="55027637" w14:textId="3B70E8EF" w:rsidR="00230C64" w:rsidRDefault="00230C64" w:rsidP="00230C64">
      <w:pPr>
        <w:pStyle w:val="ListParagraph"/>
        <w:shd w:val="clear" w:color="auto" w:fill="FFFFFF"/>
        <w:rPr>
          <w:rFonts w:ascii="Arial" w:eastAsia="Times New Roman" w:hAnsi="Arial" w:cs="Arial"/>
          <w:color w:val="212121"/>
          <w:szCs w:val="22"/>
        </w:rPr>
      </w:pPr>
      <w:r w:rsidRPr="00230C64">
        <w:rPr>
          <w:rFonts w:ascii="Arial" w:eastAsia="Times New Roman" w:hAnsi="Arial" w:cs="Arial"/>
          <w:color w:val="212121"/>
          <w:szCs w:val="22"/>
        </w:rPr>
        <w:t>Presented by, Consuelo Farina, a BACP Accredited Psychotherapist who works with adults, both within the NHS and private practice. Consuelo has a special interest in educating clinicians in understanding the emotional impact of severe trauma and complex dissociation in the therapist mind.</w:t>
      </w:r>
    </w:p>
    <w:p w14:paraId="62548ABC" w14:textId="024BEE75" w:rsidR="00D41799" w:rsidRDefault="00230C64" w:rsidP="001E684E">
      <w:pPr>
        <w:jc w:val="both"/>
        <w:rPr>
          <w:rFonts w:ascii="Arial" w:hAnsi="Arial" w:cs="Arial"/>
          <w:b/>
          <w:color w:val="244061" w:themeColor="accent1" w:themeShade="80"/>
          <w:sz w:val="20"/>
          <w:szCs w:val="20"/>
          <w:lang w:val="en-GB"/>
        </w:rPr>
      </w:pPr>
      <w:r w:rsidRPr="00A74DE7">
        <w:rPr>
          <w:rFonts w:ascii="Arial" w:hAnsi="Arial" w:cs="Arial"/>
          <w:b/>
          <w:color w:val="244061" w:themeColor="accent1" w:themeShade="80"/>
          <w:sz w:val="22"/>
          <w:szCs w:val="22"/>
          <w:lang w:val="en-GB"/>
        </w:rPr>
        <w:t xml:space="preserve">If you would like further information or to book onto this Deep Dive contact: </w:t>
      </w:r>
      <w:hyperlink r:id="rId8" w:history="1">
        <w:r w:rsidRPr="00BE2BE7">
          <w:rPr>
            <w:rStyle w:val="Hyperlink"/>
            <w:rFonts w:ascii="Arial" w:hAnsi="Arial" w:cs="Arial"/>
            <w:b/>
            <w:sz w:val="22"/>
            <w:szCs w:val="22"/>
            <w:lang w:val="en-GB"/>
          </w:rPr>
          <w:t>admin@peeluk.com</w:t>
        </w:r>
      </w:hyperlink>
    </w:p>
    <w:sectPr w:rsidR="00D41799" w:rsidSect="006039A3">
      <w:headerReference w:type="default" r:id="rId9"/>
      <w:footerReference w:type="default" r:id="rId10"/>
      <w:headerReference w:type="first" r:id="rId11"/>
      <w:footerReference w:type="first" r:id="rId12"/>
      <w:pgSz w:w="11907" w:h="16839" w:code="9"/>
      <w:pgMar w:top="720" w:right="720" w:bottom="720" w:left="720" w:header="624" w:footer="62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CB2FF" w14:textId="77777777" w:rsidR="0078447A" w:rsidRDefault="0078447A">
      <w:r>
        <w:separator/>
      </w:r>
    </w:p>
  </w:endnote>
  <w:endnote w:type="continuationSeparator" w:id="0">
    <w:p w14:paraId="63BB699B" w14:textId="77777777" w:rsidR="0078447A" w:rsidRDefault="0078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38E5C" w14:textId="77777777" w:rsidR="00B03875" w:rsidRPr="00341F65" w:rsidRDefault="00B03875" w:rsidP="00341F65">
    <w:pPr>
      <w:pStyle w:val="Footer"/>
      <w:rPr>
        <w:lang w:val="en-GB"/>
      </w:rPr>
    </w:pPr>
    <w:r>
      <w:rPr>
        <w:noProof/>
      </w:rPr>
      <mc:AlternateContent>
        <mc:Choice Requires="wps">
          <w:drawing>
            <wp:anchor distT="0" distB="0" distL="114300" distR="114300" simplePos="0" relativeHeight="251658240" behindDoc="0" locked="0" layoutInCell="1" allowOverlap="1" wp14:anchorId="1F3B16D3" wp14:editId="38E75CB7">
              <wp:simplePos x="0" y="0"/>
              <wp:positionH relativeFrom="column">
                <wp:posOffset>84455</wp:posOffset>
              </wp:positionH>
              <wp:positionV relativeFrom="paragraph">
                <wp:posOffset>-212725</wp:posOffset>
              </wp:positionV>
              <wp:extent cx="6471920" cy="994410"/>
              <wp:effectExtent l="0" t="3175"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44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E347D6" w14:textId="77777777" w:rsidR="00B03875" w:rsidRPr="0035275A" w:rsidRDefault="00B03875" w:rsidP="00341F65">
                          <w:pPr>
                            <w:jc w:val="center"/>
                            <w:rPr>
                              <w:rFonts w:ascii="Tahoma" w:hAnsi="Tahoma" w:cs="Tahoma"/>
                              <w:color w:val="808080"/>
                              <w:sz w:val="20"/>
                              <w:szCs w:val="20"/>
                              <w:lang w:val="en-GB"/>
                            </w:rPr>
                          </w:pPr>
                          <w:r w:rsidRPr="0035275A">
                            <w:rPr>
                              <w:rFonts w:ascii="Tahoma" w:hAnsi="Tahoma" w:cs="Tahoma"/>
                              <w:color w:val="808080"/>
                              <w:sz w:val="20"/>
                              <w:szCs w:val="20"/>
                              <w:lang w:val="en-GB"/>
                            </w:rPr>
                            <w:t xml:space="preserve">106 High Street, Gosforth, </w:t>
                          </w:r>
                          <w:r>
                            <w:rPr>
                              <w:rFonts w:ascii="Tahoma" w:hAnsi="Tahoma" w:cs="Tahoma"/>
                              <w:color w:val="808080"/>
                              <w:sz w:val="20"/>
                              <w:szCs w:val="20"/>
                              <w:lang w:val="en-GB"/>
                            </w:rPr>
                            <w:t>Newcastle upon Tyne, NE3 1</w:t>
                          </w:r>
                          <w:r w:rsidRPr="0035275A">
                            <w:rPr>
                              <w:rFonts w:ascii="Tahoma" w:hAnsi="Tahoma" w:cs="Tahoma"/>
                              <w:color w:val="808080"/>
                              <w:sz w:val="20"/>
                              <w:szCs w:val="20"/>
                              <w:lang w:val="en-GB"/>
                            </w:rPr>
                            <w:t>HB</w:t>
                          </w:r>
                          <w:r>
                            <w:rPr>
                              <w:rFonts w:ascii="Tahoma" w:hAnsi="Tahoma" w:cs="Tahoma"/>
                              <w:color w:val="808080"/>
                              <w:sz w:val="20"/>
                              <w:szCs w:val="20"/>
                              <w:lang w:val="en-GB"/>
                            </w:rPr>
                            <w:br/>
                          </w:r>
                          <w:r w:rsidRPr="0035275A">
                            <w:rPr>
                              <w:rFonts w:ascii="Tahoma" w:hAnsi="Tahoma" w:cs="Tahoma"/>
                              <w:b/>
                              <w:color w:val="808080"/>
                              <w:sz w:val="20"/>
                              <w:szCs w:val="20"/>
                              <w:lang w:val="en-GB"/>
                            </w:rPr>
                            <w:t>Tel:</w:t>
                          </w:r>
                          <w:r>
                            <w:rPr>
                              <w:rFonts w:ascii="Tahoma" w:hAnsi="Tahoma" w:cs="Tahoma"/>
                              <w:color w:val="808080"/>
                              <w:sz w:val="20"/>
                              <w:szCs w:val="20"/>
                              <w:lang w:val="en-GB"/>
                            </w:rPr>
                            <w:t xml:space="preserve"> 0191 2841882 </w:t>
                          </w:r>
                          <w:r w:rsidRPr="007623DB">
                            <w:rPr>
                              <w:rFonts w:ascii="Tahoma" w:hAnsi="Tahoma" w:cs="Tahoma"/>
                              <w:b/>
                              <w:color w:val="808080"/>
                              <w:sz w:val="20"/>
                              <w:szCs w:val="20"/>
                              <w:lang w:val="en-GB"/>
                            </w:rPr>
                            <w:t>Web:</w:t>
                          </w:r>
                          <w:r>
                            <w:rPr>
                              <w:rFonts w:ascii="Tahoma" w:hAnsi="Tahoma" w:cs="Tahoma"/>
                              <w:color w:val="808080"/>
                              <w:sz w:val="20"/>
                              <w:szCs w:val="20"/>
                              <w:lang w:val="en-GB"/>
                            </w:rPr>
                            <w:t xml:space="preserve"> www.peeluk.com</w:t>
                          </w:r>
                          <w:r>
                            <w:rPr>
                              <w:rFonts w:ascii="Tahoma" w:hAnsi="Tahoma" w:cs="Tahoma"/>
                              <w:color w:val="808080"/>
                              <w:sz w:val="20"/>
                              <w:szCs w:val="20"/>
                              <w:lang w:val="en-GB"/>
                            </w:rPr>
                            <w:br/>
                          </w:r>
                          <w:r>
                            <w:rPr>
                              <w:rFonts w:ascii="Tahoma" w:hAnsi="Tahoma" w:cs="Tahoma"/>
                              <w:color w:val="808080"/>
                              <w:sz w:val="20"/>
                              <w:szCs w:val="20"/>
                              <w:lang w:val="en-GB"/>
                            </w:rPr>
                            <w:br/>
                          </w:r>
                          <w:r w:rsidRPr="007623DB">
                            <w:rPr>
                              <w:i/>
                              <w:iCs/>
                              <w:color w:val="FF6600"/>
                              <w:sz w:val="28"/>
                              <w:szCs w:val="28"/>
                            </w:rPr>
                            <w:t>A Real World Approach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B16D3" id="_x0000_t202" coordsize="21600,21600" o:spt="202" path="m,l,21600r21600,l21600,xe">
              <v:stroke joinstyle="miter"/>
              <v:path gradientshapeok="t" o:connecttype="rect"/>
            </v:shapetype>
            <v:shape id="Text Box 2" o:spid="_x0000_s1027" type="#_x0000_t202" style="position:absolute;margin-left:6.65pt;margin-top:-16.75pt;width:509.6pt;height:7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" stroked="f">
              <v:textbox>
                <w:txbxContent>
                  <w:p w14:paraId="44E347D6" w14:textId="77777777" w:rsidR="00B03875" w:rsidRPr="0035275A" w:rsidRDefault="00B03875" w:rsidP="00341F65">
                    <w:pPr>
                      <w:jc w:val="center"/>
                      <w:rPr>
                        <w:rFonts w:ascii="Tahoma" w:hAnsi="Tahoma" w:cs="Tahoma"/>
                        <w:color w:val="808080"/>
                        <w:sz w:val="20"/>
                        <w:szCs w:val="20"/>
                        <w:lang w:val="en-GB"/>
                      </w:rPr>
                    </w:pPr>
                    <w:r w:rsidRPr="0035275A">
                      <w:rPr>
                        <w:rFonts w:ascii="Tahoma" w:hAnsi="Tahoma" w:cs="Tahoma"/>
                        <w:color w:val="808080"/>
                        <w:sz w:val="20"/>
                        <w:szCs w:val="20"/>
                        <w:lang w:val="en-GB"/>
                      </w:rPr>
                      <w:t xml:space="preserve">106 High Street, Gosforth, </w:t>
                    </w:r>
                    <w:r>
                      <w:rPr>
                        <w:rFonts w:ascii="Tahoma" w:hAnsi="Tahoma" w:cs="Tahoma"/>
                        <w:color w:val="808080"/>
                        <w:sz w:val="20"/>
                        <w:szCs w:val="20"/>
                        <w:lang w:val="en-GB"/>
                      </w:rPr>
                      <w:t>Newcastle upon Tyne, NE3 1</w:t>
                    </w:r>
                    <w:r w:rsidRPr="0035275A">
                      <w:rPr>
                        <w:rFonts w:ascii="Tahoma" w:hAnsi="Tahoma" w:cs="Tahoma"/>
                        <w:color w:val="808080"/>
                        <w:sz w:val="20"/>
                        <w:szCs w:val="20"/>
                        <w:lang w:val="en-GB"/>
                      </w:rPr>
                      <w:t>HB</w:t>
                    </w:r>
                    <w:r>
                      <w:rPr>
                        <w:rFonts w:ascii="Tahoma" w:hAnsi="Tahoma" w:cs="Tahoma"/>
                        <w:color w:val="808080"/>
                        <w:sz w:val="20"/>
                        <w:szCs w:val="20"/>
                        <w:lang w:val="en-GB"/>
                      </w:rPr>
                      <w:br/>
                    </w:r>
                    <w:r w:rsidRPr="0035275A">
                      <w:rPr>
                        <w:rFonts w:ascii="Tahoma" w:hAnsi="Tahoma" w:cs="Tahoma"/>
                        <w:b/>
                        <w:color w:val="808080"/>
                        <w:sz w:val="20"/>
                        <w:szCs w:val="20"/>
                        <w:lang w:val="en-GB"/>
                      </w:rPr>
                      <w:t>Tel:</w:t>
                    </w:r>
                    <w:r>
                      <w:rPr>
                        <w:rFonts w:ascii="Tahoma" w:hAnsi="Tahoma" w:cs="Tahoma"/>
                        <w:color w:val="808080"/>
                        <w:sz w:val="20"/>
                        <w:szCs w:val="20"/>
                        <w:lang w:val="en-GB"/>
                      </w:rPr>
                      <w:t xml:space="preserve"> 0191 2841882 </w:t>
                    </w:r>
                    <w:r w:rsidRPr="007623DB">
                      <w:rPr>
                        <w:rFonts w:ascii="Tahoma" w:hAnsi="Tahoma" w:cs="Tahoma"/>
                        <w:b/>
                        <w:color w:val="808080"/>
                        <w:sz w:val="20"/>
                        <w:szCs w:val="20"/>
                        <w:lang w:val="en-GB"/>
                      </w:rPr>
                      <w:t>Web:</w:t>
                    </w:r>
                    <w:r>
                      <w:rPr>
                        <w:rFonts w:ascii="Tahoma" w:hAnsi="Tahoma" w:cs="Tahoma"/>
                        <w:color w:val="808080"/>
                        <w:sz w:val="20"/>
                        <w:szCs w:val="20"/>
                        <w:lang w:val="en-GB"/>
                      </w:rPr>
                      <w:t xml:space="preserve"> www.peeluk.com</w:t>
                    </w:r>
                    <w:r>
                      <w:rPr>
                        <w:rFonts w:ascii="Tahoma" w:hAnsi="Tahoma" w:cs="Tahoma"/>
                        <w:color w:val="808080"/>
                        <w:sz w:val="20"/>
                        <w:szCs w:val="20"/>
                        <w:lang w:val="en-GB"/>
                      </w:rPr>
                      <w:br/>
                    </w:r>
                    <w:r>
                      <w:rPr>
                        <w:rFonts w:ascii="Tahoma" w:hAnsi="Tahoma" w:cs="Tahoma"/>
                        <w:color w:val="808080"/>
                        <w:sz w:val="20"/>
                        <w:szCs w:val="20"/>
                        <w:lang w:val="en-GB"/>
                      </w:rPr>
                      <w:br/>
                    </w:r>
                    <w:r w:rsidRPr="007623DB">
                      <w:rPr>
                        <w:i/>
                        <w:iCs/>
                        <w:color w:val="FF6600"/>
                        <w:sz w:val="28"/>
                        <w:szCs w:val="28"/>
                      </w:rPr>
                      <w:t>A Real World Approach</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28F7" w14:textId="77777777" w:rsidR="00B03875" w:rsidRDefault="00B03875" w:rsidP="001A7398">
    <w:pPr>
      <w:jc w:val="center"/>
      <w:rPr>
        <w:i/>
        <w:iCs/>
        <w:color w:val="FF6600"/>
        <w:sz w:val="28"/>
        <w:szCs w:val="28"/>
      </w:rPr>
    </w:pPr>
    <w:r w:rsidRPr="0035275A">
      <w:rPr>
        <w:rFonts w:ascii="Tahoma" w:hAnsi="Tahoma" w:cs="Tahoma"/>
        <w:color w:val="808080"/>
        <w:sz w:val="20"/>
        <w:szCs w:val="20"/>
        <w:lang w:val="en-GB"/>
      </w:rPr>
      <w:t xml:space="preserve">106 High Street, Gosforth, </w:t>
    </w:r>
    <w:r>
      <w:rPr>
        <w:rFonts w:ascii="Tahoma" w:hAnsi="Tahoma" w:cs="Tahoma"/>
        <w:color w:val="808080"/>
        <w:sz w:val="20"/>
        <w:szCs w:val="20"/>
        <w:lang w:val="en-GB"/>
      </w:rPr>
      <w:t>Newcastle upon Tyne, NE3 1</w:t>
    </w:r>
    <w:r w:rsidRPr="0035275A">
      <w:rPr>
        <w:rFonts w:ascii="Tahoma" w:hAnsi="Tahoma" w:cs="Tahoma"/>
        <w:color w:val="808080"/>
        <w:sz w:val="20"/>
        <w:szCs w:val="20"/>
        <w:lang w:val="en-GB"/>
      </w:rPr>
      <w:t>HB</w:t>
    </w:r>
    <w:r>
      <w:rPr>
        <w:rFonts w:ascii="Tahoma" w:hAnsi="Tahoma" w:cs="Tahoma"/>
        <w:color w:val="808080"/>
        <w:sz w:val="20"/>
        <w:szCs w:val="20"/>
        <w:lang w:val="en-GB"/>
      </w:rPr>
      <w:br/>
    </w:r>
    <w:r w:rsidRPr="0035275A">
      <w:rPr>
        <w:rFonts w:ascii="Tahoma" w:hAnsi="Tahoma" w:cs="Tahoma"/>
        <w:b/>
        <w:color w:val="808080"/>
        <w:sz w:val="20"/>
        <w:szCs w:val="20"/>
        <w:lang w:val="en-GB"/>
      </w:rPr>
      <w:t>Tel:</w:t>
    </w:r>
    <w:r>
      <w:rPr>
        <w:rFonts w:ascii="Tahoma" w:hAnsi="Tahoma" w:cs="Tahoma"/>
        <w:color w:val="808080"/>
        <w:sz w:val="20"/>
        <w:szCs w:val="20"/>
        <w:lang w:val="en-GB"/>
      </w:rPr>
      <w:t xml:space="preserve"> 0191 2841882 </w:t>
    </w:r>
    <w:r w:rsidRPr="007623DB">
      <w:rPr>
        <w:rFonts w:ascii="Tahoma" w:hAnsi="Tahoma" w:cs="Tahoma"/>
        <w:b/>
        <w:color w:val="808080"/>
        <w:sz w:val="20"/>
        <w:szCs w:val="20"/>
        <w:lang w:val="en-GB"/>
      </w:rPr>
      <w:t>Web:</w:t>
    </w:r>
    <w:r>
      <w:rPr>
        <w:rFonts w:ascii="Tahoma" w:hAnsi="Tahoma" w:cs="Tahoma"/>
        <w:color w:val="808080"/>
        <w:sz w:val="20"/>
        <w:szCs w:val="20"/>
        <w:lang w:val="en-GB"/>
      </w:rPr>
      <w:t xml:space="preserve"> www.peeluk.com</w:t>
    </w:r>
    <w:r>
      <w:rPr>
        <w:rFonts w:ascii="Tahoma" w:hAnsi="Tahoma" w:cs="Tahoma"/>
        <w:color w:val="808080"/>
        <w:sz w:val="20"/>
        <w:szCs w:val="20"/>
        <w:lang w:val="en-GB"/>
      </w:rPr>
      <w:br/>
    </w:r>
    <w:r>
      <w:rPr>
        <w:rFonts w:ascii="Tahoma" w:hAnsi="Tahoma" w:cs="Tahoma"/>
        <w:color w:val="808080"/>
        <w:sz w:val="20"/>
        <w:szCs w:val="20"/>
        <w:lang w:val="en-GB"/>
      </w:rPr>
      <w:br/>
    </w:r>
    <w:r w:rsidRPr="007623DB">
      <w:rPr>
        <w:i/>
        <w:iCs/>
        <w:color w:val="FF6600"/>
        <w:sz w:val="28"/>
        <w:szCs w:val="28"/>
      </w:rPr>
      <w:t xml:space="preserve">A </w:t>
    </w:r>
    <w:proofErr w:type="gramStart"/>
    <w:r w:rsidRPr="007623DB">
      <w:rPr>
        <w:i/>
        <w:iCs/>
        <w:color w:val="FF6600"/>
        <w:sz w:val="28"/>
        <w:szCs w:val="28"/>
      </w:rPr>
      <w:t>Real World</w:t>
    </w:r>
    <w:proofErr w:type="gramEnd"/>
    <w:r w:rsidRPr="007623DB">
      <w:rPr>
        <w:i/>
        <w:iCs/>
        <w:color w:val="FF6600"/>
        <w:sz w:val="28"/>
        <w:szCs w:val="28"/>
      </w:rPr>
      <w:t xml:space="preserve"> Approach</w:t>
    </w:r>
  </w:p>
  <w:p w14:paraId="12EE8917" w14:textId="77777777" w:rsidR="00B03875" w:rsidRDefault="00B0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8B3CD" w14:textId="77777777" w:rsidR="0078447A" w:rsidRDefault="0078447A">
      <w:r>
        <w:separator/>
      </w:r>
    </w:p>
  </w:footnote>
  <w:footnote w:type="continuationSeparator" w:id="0">
    <w:p w14:paraId="7499D29B" w14:textId="77777777" w:rsidR="0078447A" w:rsidRDefault="0078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DEBA9" w14:textId="77777777" w:rsidR="00B03875" w:rsidRDefault="00B03875" w:rsidP="009202C3">
    <w:pPr>
      <w:pStyle w:val="Header"/>
      <w:ind w:left="-1800" w:right="-1800"/>
    </w:pPr>
    <w:r>
      <w:rPr>
        <w:noProof/>
      </w:rPr>
      <mc:AlternateContent>
        <mc:Choice Requires="wps">
          <w:drawing>
            <wp:anchor distT="0" distB="0" distL="114300" distR="114300" simplePos="0" relativeHeight="251657216" behindDoc="0" locked="0" layoutInCell="1" allowOverlap="1" wp14:anchorId="1ED1C791" wp14:editId="70E1BDCB">
              <wp:simplePos x="0" y="0"/>
              <wp:positionH relativeFrom="column">
                <wp:posOffset>1805305</wp:posOffset>
              </wp:positionH>
              <wp:positionV relativeFrom="paragraph">
                <wp:posOffset>160020</wp:posOffset>
              </wp:positionV>
              <wp:extent cx="297815" cy="269875"/>
              <wp:effectExtent l="1905" t="0" r="508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98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93364F" w14:textId="77777777" w:rsidR="00B03875" w:rsidRPr="00341F65" w:rsidRDefault="00B03875" w:rsidP="00341F6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D1C791" id="_x0000_t202" coordsize="21600,21600" o:spt="202" path="m,l,21600r21600,l21600,xe">
              <v:stroke joinstyle="miter"/>
              <v:path gradientshapeok="t" o:connecttype="rect"/>
            </v:shapetype>
            <v:shape id="Text Box 1" o:spid="_x0000_s1026" type="#_x0000_t202" style="position:absolute;left:0;text-align:left;margin-left:142.15pt;margin-top:12.6pt;width:23.45pt;height:21.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" stroked="f">
              <v:textbox style="mso-fit-shape-to-text:t">
                <w:txbxContent>
                  <w:p w14:paraId="6A93364F" w14:textId="77777777" w:rsidR="00B03875" w:rsidRPr="00341F65" w:rsidRDefault="00B03875" w:rsidP="00341F65"/>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00EB" w14:textId="77777777" w:rsidR="00B03875" w:rsidRDefault="00B03875" w:rsidP="008F56A1">
    <w:pPr>
      <w:pStyle w:val="Header"/>
      <w:jc w:val="center"/>
    </w:pPr>
    <w:r>
      <w:rPr>
        <w:noProof/>
      </w:rPr>
      <w:drawing>
        <wp:inline distT="0" distB="0" distL="0" distR="0" wp14:anchorId="1EDCBDF0" wp14:editId="156F516B">
          <wp:extent cx="2901696" cy="774192"/>
          <wp:effectExtent l="19050" t="0" r="0" b="0"/>
          <wp:docPr id="1" name="Picture 0" descr="Pe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l Logo.jpg"/>
                  <pic:cNvPicPr/>
                </pic:nvPicPr>
                <pic:blipFill>
                  <a:blip r:embed="rId1"/>
                  <a:stretch>
                    <a:fillRect/>
                  </a:stretch>
                </pic:blipFill>
                <pic:spPr>
                  <a:xfrm>
                    <a:off x="0" y="0"/>
                    <a:ext cx="2901696" cy="774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604884"/>
    <w:multiLevelType w:val="hybridMultilevel"/>
    <w:tmpl w:val="6FE0FF3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894EE873"/>
    <w:lvl w:ilvl="0">
      <w:start w:val="1"/>
      <w:numFmt w:val="bullet"/>
      <w:lvlText w:val="·"/>
      <w:lvlJc w:val="left"/>
      <w:pPr>
        <w:tabs>
          <w:tab w:val="num" w:pos="330"/>
        </w:tabs>
        <w:ind w:left="330" w:firstLine="390"/>
      </w:pPr>
      <w:rPr>
        <w:rFonts w:ascii="Lucida Grande" w:eastAsia="Times New Roman" w:hAnsi="Symbol" w:hint="default"/>
        <w:color w:val="000000"/>
        <w:position w:val="0"/>
        <w:sz w:val="22"/>
      </w:rPr>
    </w:lvl>
    <w:lvl w:ilvl="1">
      <w:start w:val="1"/>
      <w:numFmt w:val="bullet"/>
      <w:lvlText w:val="o"/>
      <w:lvlJc w:val="left"/>
      <w:pPr>
        <w:tabs>
          <w:tab w:val="num" w:pos="360"/>
        </w:tabs>
        <w:ind w:left="360" w:firstLine="1110"/>
      </w:pPr>
      <w:rPr>
        <w:rFonts w:ascii="Courier New" w:eastAsia="Times New Roman" w:hAnsi="Courier New" w:hint="default"/>
        <w:color w:val="000000"/>
        <w:position w:val="0"/>
        <w:sz w:val="22"/>
      </w:rPr>
    </w:lvl>
    <w:lvl w:ilvl="2">
      <w:start w:val="1"/>
      <w:numFmt w:val="bullet"/>
      <w:lvlText w:val=""/>
      <w:lvlJc w:val="left"/>
      <w:pPr>
        <w:tabs>
          <w:tab w:val="num" w:pos="360"/>
        </w:tabs>
        <w:ind w:left="360" w:firstLine="1830"/>
      </w:pPr>
      <w:rPr>
        <w:rFonts w:ascii="Wingdings" w:eastAsia="Times New Roman" w:hAnsi="Wingdings" w:hint="default"/>
        <w:color w:val="000000"/>
        <w:position w:val="0"/>
        <w:sz w:val="22"/>
      </w:rPr>
    </w:lvl>
    <w:lvl w:ilvl="3">
      <w:start w:val="1"/>
      <w:numFmt w:val="bullet"/>
      <w:lvlText w:val="·"/>
      <w:lvlJc w:val="left"/>
      <w:pPr>
        <w:tabs>
          <w:tab w:val="num" w:pos="360"/>
        </w:tabs>
        <w:ind w:left="360" w:firstLine="2550"/>
      </w:pPr>
      <w:rPr>
        <w:rFonts w:ascii="Lucida Grande" w:eastAsia="Times New Roman" w:hAnsi="Symbol" w:hint="default"/>
        <w:color w:val="000000"/>
        <w:position w:val="0"/>
        <w:sz w:val="22"/>
      </w:rPr>
    </w:lvl>
    <w:lvl w:ilvl="4">
      <w:start w:val="1"/>
      <w:numFmt w:val="bullet"/>
      <w:lvlText w:val="o"/>
      <w:lvlJc w:val="left"/>
      <w:pPr>
        <w:tabs>
          <w:tab w:val="num" w:pos="360"/>
        </w:tabs>
        <w:ind w:left="360" w:firstLine="3270"/>
      </w:pPr>
      <w:rPr>
        <w:rFonts w:ascii="Courier New" w:eastAsia="Times New Roman" w:hAnsi="Courier New" w:hint="default"/>
        <w:color w:val="000000"/>
        <w:position w:val="0"/>
        <w:sz w:val="22"/>
      </w:rPr>
    </w:lvl>
    <w:lvl w:ilvl="5">
      <w:start w:val="1"/>
      <w:numFmt w:val="bullet"/>
      <w:lvlText w:val=""/>
      <w:lvlJc w:val="left"/>
      <w:pPr>
        <w:tabs>
          <w:tab w:val="num" w:pos="360"/>
        </w:tabs>
        <w:ind w:left="360" w:firstLine="3990"/>
      </w:pPr>
      <w:rPr>
        <w:rFonts w:ascii="Wingdings" w:eastAsia="Times New Roman" w:hAnsi="Wingdings" w:hint="default"/>
        <w:color w:val="000000"/>
        <w:position w:val="0"/>
        <w:sz w:val="22"/>
      </w:rPr>
    </w:lvl>
    <w:lvl w:ilvl="6">
      <w:start w:val="1"/>
      <w:numFmt w:val="bullet"/>
      <w:lvlText w:val="·"/>
      <w:lvlJc w:val="left"/>
      <w:pPr>
        <w:tabs>
          <w:tab w:val="num" w:pos="360"/>
        </w:tabs>
        <w:ind w:left="360" w:firstLine="4710"/>
      </w:pPr>
      <w:rPr>
        <w:rFonts w:ascii="Lucida Grande" w:eastAsia="Times New Roman" w:hAnsi="Symbol" w:hint="default"/>
        <w:color w:val="000000"/>
        <w:position w:val="0"/>
        <w:sz w:val="22"/>
      </w:rPr>
    </w:lvl>
    <w:lvl w:ilvl="7">
      <w:start w:val="1"/>
      <w:numFmt w:val="bullet"/>
      <w:lvlText w:val="o"/>
      <w:lvlJc w:val="left"/>
      <w:pPr>
        <w:tabs>
          <w:tab w:val="num" w:pos="360"/>
        </w:tabs>
        <w:ind w:left="360" w:firstLine="5430"/>
      </w:pPr>
      <w:rPr>
        <w:rFonts w:ascii="Courier New" w:eastAsia="Times New Roman" w:hAnsi="Courier New" w:hint="default"/>
        <w:color w:val="000000"/>
        <w:position w:val="0"/>
        <w:sz w:val="22"/>
      </w:rPr>
    </w:lvl>
    <w:lvl w:ilvl="8">
      <w:start w:val="1"/>
      <w:numFmt w:val="bullet"/>
      <w:lvlText w:val=""/>
      <w:lvlJc w:val="left"/>
      <w:pPr>
        <w:tabs>
          <w:tab w:val="num" w:pos="360"/>
        </w:tabs>
        <w:ind w:left="360" w:firstLine="6150"/>
      </w:pPr>
      <w:rPr>
        <w:rFonts w:ascii="Wingdings" w:eastAsia="Times New Roman" w:hAnsi="Wingdings" w:hint="default"/>
        <w:color w:val="000000"/>
        <w:position w:val="0"/>
        <w:sz w:val="22"/>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Times New Roman" w:hAnsi="Symbol" w:hint="default"/>
        <w:color w:val="000000"/>
        <w:position w:val="0"/>
        <w:sz w:val="22"/>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2"/>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2"/>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2"/>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2"/>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2"/>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2"/>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2"/>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2"/>
      </w:rPr>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Times New Roman" w:hAnsi="Symbol" w:hint="default"/>
        <w:color w:val="000000"/>
        <w:position w:val="0"/>
        <w:sz w:val="22"/>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2"/>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2"/>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2"/>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2"/>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2"/>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2"/>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2"/>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2"/>
      </w:rPr>
    </w:lvl>
  </w:abstractNum>
  <w:abstractNum w:abstractNumId="4" w15:restartNumberingAfterBreak="0">
    <w:nsid w:val="06A808BA"/>
    <w:multiLevelType w:val="hybridMultilevel"/>
    <w:tmpl w:val="D52234B8"/>
    <w:lvl w:ilvl="0" w:tplc="94ECC10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E69EF"/>
    <w:multiLevelType w:val="hybridMultilevel"/>
    <w:tmpl w:val="6442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035BF"/>
    <w:multiLevelType w:val="hybridMultilevel"/>
    <w:tmpl w:val="03B698D0"/>
    <w:lvl w:ilvl="0" w:tplc="467C6AD0">
      <w:start w:val="1"/>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34673C"/>
    <w:multiLevelType w:val="hybridMultilevel"/>
    <w:tmpl w:val="5692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32049"/>
    <w:multiLevelType w:val="hybridMultilevel"/>
    <w:tmpl w:val="6C64CAD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15:restartNumberingAfterBreak="0">
    <w:nsid w:val="27C43222"/>
    <w:multiLevelType w:val="hybridMultilevel"/>
    <w:tmpl w:val="9DB47680"/>
    <w:lvl w:ilvl="0" w:tplc="F188890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D155FF"/>
    <w:multiLevelType w:val="hybridMultilevel"/>
    <w:tmpl w:val="8CE2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A3E9F"/>
    <w:multiLevelType w:val="hybridMultilevel"/>
    <w:tmpl w:val="4EDCDD50"/>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33545838"/>
    <w:multiLevelType w:val="hybridMultilevel"/>
    <w:tmpl w:val="6F1A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B45ED"/>
    <w:multiLevelType w:val="hybridMultilevel"/>
    <w:tmpl w:val="B4B2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807C0"/>
    <w:multiLevelType w:val="hybridMultilevel"/>
    <w:tmpl w:val="5750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A7322"/>
    <w:multiLevelType w:val="hybridMultilevel"/>
    <w:tmpl w:val="609E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969E4"/>
    <w:multiLevelType w:val="hybridMultilevel"/>
    <w:tmpl w:val="50068E0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7" w15:restartNumberingAfterBreak="0">
    <w:nsid w:val="4963146F"/>
    <w:multiLevelType w:val="hybridMultilevel"/>
    <w:tmpl w:val="157E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05799"/>
    <w:multiLevelType w:val="hybridMultilevel"/>
    <w:tmpl w:val="9E78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369E5"/>
    <w:multiLevelType w:val="hybridMultilevel"/>
    <w:tmpl w:val="01B4BCEE"/>
    <w:lvl w:ilvl="0" w:tplc="FB2ED26C">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38214F"/>
    <w:multiLevelType w:val="hybridMultilevel"/>
    <w:tmpl w:val="0C1A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C49C7"/>
    <w:multiLevelType w:val="hybridMultilevel"/>
    <w:tmpl w:val="2960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C1416"/>
    <w:multiLevelType w:val="hybridMultilevel"/>
    <w:tmpl w:val="82A0C38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9565C"/>
    <w:multiLevelType w:val="hybridMultilevel"/>
    <w:tmpl w:val="18B890FA"/>
    <w:lvl w:ilvl="0" w:tplc="62C463DA">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F81EAF"/>
    <w:multiLevelType w:val="hybridMultilevel"/>
    <w:tmpl w:val="638A1CEC"/>
    <w:lvl w:ilvl="0" w:tplc="259ACC3A">
      <w:start w:val="9"/>
      <w:numFmt w:val="bullet"/>
      <w:lvlText w:val=""/>
      <w:lvlJc w:val="left"/>
      <w:pPr>
        <w:tabs>
          <w:tab w:val="num" w:pos="720"/>
        </w:tabs>
        <w:ind w:left="720" w:hanging="360"/>
      </w:pPr>
      <w:rPr>
        <w:rFonts w:ascii="Symbol" w:eastAsia="Times New Roman"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15:restartNumberingAfterBreak="0">
    <w:nsid w:val="796276E0"/>
    <w:multiLevelType w:val="hybridMultilevel"/>
    <w:tmpl w:val="7D54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9528DE"/>
    <w:multiLevelType w:val="hybridMultilevel"/>
    <w:tmpl w:val="1478BE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6"/>
  </w:num>
  <w:num w:numId="3">
    <w:abstractNumId w:val="1"/>
  </w:num>
  <w:num w:numId="4">
    <w:abstractNumId w:val="2"/>
  </w:num>
  <w:num w:numId="5">
    <w:abstractNumId w:val="3"/>
  </w:num>
  <w:num w:numId="6">
    <w:abstractNumId w:val="9"/>
  </w:num>
  <w:num w:numId="7">
    <w:abstractNumId w:val="6"/>
  </w:num>
  <w:num w:numId="8">
    <w:abstractNumId w:val="26"/>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7"/>
  </w:num>
  <w:num w:numId="13">
    <w:abstractNumId w:val="19"/>
  </w:num>
  <w:num w:numId="14">
    <w:abstractNumId w:val="11"/>
  </w:num>
  <w:num w:numId="15">
    <w:abstractNumId w:val="23"/>
  </w:num>
  <w:num w:numId="16">
    <w:abstractNumId w:val="22"/>
  </w:num>
  <w:num w:numId="17">
    <w:abstractNumId w:val="25"/>
  </w:num>
  <w:num w:numId="18">
    <w:abstractNumId w:val="12"/>
  </w:num>
  <w:num w:numId="19">
    <w:abstractNumId w:val="13"/>
  </w:num>
  <w:num w:numId="20">
    <w:abstractNumId w:val="18"/>
  </w:num>
  <w:num w:numId="21">
    <w:abstractNumId w:val="21"/>
  </w:num>
  <w:num w:numId="22">
    <w:abstractNumId w:val="15"/>
  </w:num>
  <w:num w:numId="23">
    <w:abstractNumId w:val="5"/>
  </w:num>
  <w:num w:numId="24">
    <w:abstractNumId w:val="14"/>
  </w:num>
  <w:num w:numId="25">
    <w:abstractNumId w:val="10"/>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4E"/>
    <w:rsid w:val="00003F15"/>
    <w:rsid w:val="000058D9"/>
    <w:rsid w:val="00015468"/>
    <w:rsid w:val="00040266"/>
    <w:rsid w:val="0004316D"/>
    <w:rsid w:val="0004473B"/>
    <w:rsid w:val="000639DF"/>
    <w:rsid w:val="0007273E"/>
    <w:rsid w:val="00076DB7"/>
    <w:rsid w:val="000D5834"/>
    <w:rsid w:val="000F338A"/>
    <w:rsid w:val="000F3EC3"/>
    <w:rsid w:val="00110DF0"/>
    <w:rsid w:val="001149FB"/>
    <w:rsid w:val="00117AF8"/>
    <w:rsid w:val="001277DF"/>
    <w:rsid w:val="0013439B"/>
    <w:rsid w:val="00134A65"/>
    <w:rsid w:val="00142BE3"/>
    <w:rsid w:val="001451A8"/>
    <w:rsid w:val="00156F5F"/>
    <w:rsid w:val="00163E30"/>
    <w:rsid w:val="00166925"/>
    <w:rsid w:val="00182084"/>
    <w:rsid w:val="00191735"/>
    <w:rsid w:val="001A386A"/>
    <w:rsid w:val="001A7398"/>
    <w:rsid w:val="001C22CB"/>
    <w:rsid w:val="001C6855"/>
    <w:rsid w:val="001E684E"/>
    <w:rsid w:val="00200FFF"/>
    <w:rsid w:val="00217409"/>
    <w:rsid w:val="00217A10"/>
    <w:rsid w:val="00217A78"/>
    <w:rsid w:val="00221425"/>
    <w:rsid w:val="00230C64"/>
    <w:rsid w:val="0023107B"/>
    <w:rsid w:val="00254365"/>
    <w:rsid w:val="00271A0C"/>
    <w:rsid w:val="002734C0"/>
    <w:rsid w:val="002962C4"/>
    <w:rsid w:val="002A6A4E"/>
    <w:rsid w:val="002B0CEF"/>
    <w:rsid w:val="002C6D11"/>
    <w:rsid w:val="00311814"/>
    <w:rsid w:val="00314B4C"/>
    <w:rsid w:val="00331F69"/>
    <w:rsid w:val="0033276B"/>
    <w:rsid w:val="00335415"/>
    <w:rsid w:val="00341F65"/>
    <w:rsid w:val="00342261"/>
    <w:rsid w:val="0035275A"/>
    <w:rsid w:val="0035701D"/>
    <w:rsid w:val="00365A8B"/>
    <w:rsid w:val="003827C7"/>
    <w:rsid w:val="00386FEE"/>
    <w:rsid w:val="00397B69"/>
    <w:rsid w:val="003A0158"/>
    <w:rsid w:val="003B6CBC"/>
    <w:rsid w:val="003C5E3C"/>
    <w:rsid w:val="003C7BB4"/>
    <w:rsid w:val="003D2A1A"/>
    <w:rsid w:val="003D4CFE"/>
    <w:rsid w:val="003E0099"/>
    <w:rsid w:val="003E58AD"/>
    <w:rsid w:val="003F1DB3"/>
    <w:rsid w:val="00416336"/>
    <w:rsid w:val="00425C34"/>
    <w:rsid w:val="00425D81"/>
    <w:rsid w:val="004323C2"/>
    <w:rsid w:val="00434077"/>
    <w:rsid w:val="0044697E"/>
    <w:rsid w:val="00453984"/>
    <w:rsid w:val="00467128"/>
    <w:rsid w:val="004735D8"/>
    <w:rsid w:val="004736DA"/>
    <w:rsid w:val="00491161"/>
    <w:rsid w:val="004945CA"/>
    <w:rsid w:val="00495EFB"/>
    <w:rsid w:val="004C563E"/>
    <w:rsid w:val="004E2A4D"/>
    <w:rsid w:val="004E7607"/>
    <w:rsid w:val="004F1057"/>
    <w:rsid w:val="00502332"/>
    <w:rsid w:val="00512818"/>
    <w:rsid w:val="005147C1"/>
    <w:rsid w:val="00521788"/>
    <w:rsid w:val="00521829"/>
    <w:rsid w:val="005225C0"/>
    <w:rsid w:val="00525D0A"/>
    <w:rsid w:val="00530294"/>
    <w:rsid w:val="00530E8A"/>
    <w:rsid w:val="00534AA7"/>
    <w:rsid w:val="00540558"/>
    <w:rsid w:val="0056003F"/>
    <w:rsid w:val="00571AD0"/>
    <w:rsid w:val="00573CC5"/>
    <w:rsid w:val="005847FF"/>
    <w:rsid w:val="00584ED2"/>
    <w:rsid w:val="00586057"/>
    <w:rsid w:val="005B3F28"/>
    <w:rsid w:val="005D5000"/>
    <w:rsid w:val="005E00F7"/>
    <w:rsid w:val="005E065A"/>
    <w:rsid w:val="005E3E17"/>
    <w:rsid w:val="005F4E0E"/>
    <w:rsid w:val="006039A3"/>
    <w:rsid w:val="00613EE8"/>
    <w:rsid w:val="00660781"/>
    <w:rsid w:val="00662635"/>
    <w:rsid w:val="0066306D"/>
    <w:rsid w:val="006636F0"/>
    <w:rsid w:val="00671BC5"/>
    <w:rsid w:val="00672C5D"/>
    <w:rsid w:val="00691977"/>
    <w:rsid w:val="006919C2"/>
    <w:rsid w:val="006A5908"/>
    <w:rsid w:val="006B7236"/>
    <w:rsid w:val="006B7653"/>
    <w:rsid w:val="006B7A0E"/>
    <w:rsid w:val="006C05A9"/>
    <w:rsid w:val="006C5883"/>
    <w:rsid w:val="006D0C8B"/>
    <w:rsid w:val="006D3855"/>
    <w:rsid w:val="006D6159"/>
    <w:rsid w:val="00701930"/>
    <w:rsid w:val="00706094"/>
    <w:rsid w:val="00730276"/>
    <w:rsid w:val="00737B4C"/>
    <w:rsid w:val="00740FBB"/>
    <w:rsid w:val="007623DB"/>
    <w:rsid w:val="0076327C"/>
    <w:rsid w:val="00764996"/>
    <w:rsid w:val="00770FFA"/>
    <w:rsid w:val="007830A5"/>
    <w:rsid w:val="0078447A"/>
    <w:rsid w:val="007901EA"/>
    <w:rsid w:val="00790F59"/>
    <w:rsid w:val="007B30EF"/>
    <w:rsid w:val="007C2B74"/>
    <w:rsid w:val="0083364E"/>
    <w:rsid w:val="00850E86"/>
    <w:rsid w:val="00864362"/>
    <w:rsid w:val="00885BFA"/>
    <w:rsid w:val="00896F04"/>
    <w:rsid w:val="008A2C62"/>
    <w:rsid w:val="008A5711"/>
    <w:rsid w:val="008C23F3"/>
    <w:rsid w:val="008C26D2"/>
    <w:rsid w:val="008C40FC"/>
    <w:rsid w:val="008C595A"/>
    <w:rsid w:val="008F56A1"/>
    <w:rsid w:val="008F7F41"/>
    <w:rsid w:val="009001E3"/>
    <w:rsid w:val="00901471"/>
    <w:rsid w:val="009116C7"/>
    <w:rsid w:val="009202C3"/>
    <w:rsid w:val="009339E1"/>
    <w:rsid w:val="0093444B"/>
    <w:rsid w:val="0094000F"/>
    <w:rsid w:val="00985CA8"/>
    <w:rsid w:val="009B017B"/>
    <w:rsid w:val="009B39F4"/>
    <w:rsid w:val="009D06BA"/>
    <w:rsid w:val="009E3093"/>
    <w:rsid w:val="00A031B1"/>
    <w:rsid w:val="00A07F41"/>
    <w:rsid w:val="00A153D0"/>
    <w:rsid w:val="00A2475D"/>
    <w:rsid w:val="00A31BF3"/>
    <w:rsid w:val="00A36F5C"/>
    <w:rsid w:val="00A47907"/>
    <w:rsid w:val="00A53BE8"/>
    <w:rsid w:val="00A65881"/>
    <w:rsid w:val="00A66856"/>
    <w:rsid w:val="00A74DE7"/>
    <w:rsid w:val="00A93C07"/>
    <w:rsid w:val="00A943EC"/>
    <w:rsid w:val="00A945C1"/>
    <w:rsid w:val="00AA2B21"/>
    <w:rsid w:val="00AA5DA7"/>
    <w:rsid w:val="00AB507E"/>
    <w:rsid w:val="00AC1194"/>
    <w:rsid w:val="00AC5707"/>
    <w:rsid w:val="00AE221F"/>
    <w:rsid w:val="00B01DCE"/>
    <w:rsid w:val="00B03875"/>
    <w:rsid w:val="00B35E22"/>
    <w:rsid w:val="00BA3B36"/>
    <w:rsid w:val="00BC1261"/>
    <w:rsid w:val="00BC7B8B"/>
    <w:rsid w:val="00BD055E"/>
    <w:rsid w:val="00BE2529"/>
    <w:rsid w:val="00BE34FA"/>
    <w:rsid w:val="00BE4B54"/>
    <w:rsid w:val="00BE76C3"/>
    <w:rsid w:val="00BF2C89"/>
    <w:rsid w:val="00C10AA8"/>
    <w:rsid w:val="00C17733"/>
    <w:rsid w:val="00C21B34"/>
    <w:rsid w:val="00C32B86"/>
    <w:rsid w:val="00C5291F"/>
    <w:rsid w:val="00C60D67"/>
    <w:rsid w:val="00C63C69"/>
    <w:rsid w:val="00C65EAB"/>
    <w:rsid w:val="00C70506"/>
    <w:rsid w:val="00C81D90"/>
    <w:rsid w:val="00CB1D58"/>
    <w:rsid w:val="00CB2439"/>
    <w:rsid w:val="00CC1C1E"/>
    <w:rsid w:val="00CF03D0"/>
    <w:rsid w:val="00D010F9"/>
    <w:rsid w:val="00D258EB"/>
    <w:rsid w:val="00D2625E"/>
    <w:rsid w:val="00D41799"/>
    <w:rsid w:val="00D52D3D"/>
    <w:rsid w:val="00D551BE"/>
    <w:rsid w:val="00D5715A"/>
    <w:rsid w:val="00D70E47"/>
    <w:rsid w:val="00D90F38"/>
    <w:rsid w:val="00D97F65"/>
    <w:rsid w:val="00DB2BCB"/>
    <w:rsid w:val="00DD6DF1"/>
    <w:rsid w:val="00DD7827"/>
    <w:rsid w:val="00DE4451"/>
    <w:rsid w:val="00E13C65"/>
    <w:rsid w:val="00E40D1D"/>
    <w:rsid w:val="00E46805"/>
    <w:rsid w:val="00E5494E"/>
    <w:rsid w:val="00E82920"/>
    <w:rsid w:val="00E912BD"/>
    <w:rsid w:val="00E9666B"/>
    <w:rsid w:val="00EA04D0"/>
    <w:rsid w:val="00ED20A9"/>
    <w:rsid w:val="00ED269E"/>
    <w:rsid w:val="00EE50EE"/>
    <w:rsid w:val="00F0001C"/>
    <w:rsid w:val="00F01697"/>
    <w:rsid w:val="00F04582"/>
    <w:rsid w:val="00F113ED"/>
    <w:rsid w:val="00F2008C"/>
    <w:rsid w:val="00F20729"/>
    <w:rsid w:val="00F26054"/>
    <w:rsid w:val="00F3139E"/>
    <w:rsid w:val="00F56866"/>
    <w:rsid w:val="00F65142"/>
    <w:rsid w:val="00F774F4"/>
    <w:rsid w:val="00F869A3"/>
    <w:rsid w:val="00FA2769"/>
    <w:rsid w:val="00FA36B2"/>
    <w:rsid w:val="00FD4912"/>
    <w:rsid w:val="00FD54A7"/>
    <w:rsid w:val="00FD5F8A"/>
    <w:rsid w:val="00FF0A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0D3CA9"/>
  <w15:docId w15:val="{9D26171A-205F-4F0C-A9DC-98E289EB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84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3C69"/>
    <w:pPr>
      <w:tabs>
        <w:tab w:val="center" w:pos="4320"/>
        <w:tab w:val="right" w:pos="8640"/>
      </w:tabs>
    </w:pPr>
  </w:style>
  <w:style w:type="character" w:customStyle="1" w:styleId="HeaderChar">
    <w:name w:val="Header Char"/>
    <w:basedOn w:val="DefaultParagraphFont"/>
    <w:link w:val="Header"/>
    <w:uiPriority w:val="99"/>
    <w:semiHidden/>
    <w:locked/>
    <w:rsid w:val="00C63C69"/>
    <w:rPr>
      <w:rFonts w:cs="Times New Roman"/>
    </w:rPr>
  </w:style>
  <w:style w:type="paragraph" w:styleId="Footer">
    <w:name w:val="footer"/>
    <w:basedOn w:val="Normal"/>
    <w:link w:val="FooterChar"/>
    <w:uiPriority w:val="99"/>
    <w:semiHidden/>
    <w:rsid w:val="00C63C69"/>
    <w:pPr>
      <w:tabs>
        <w:tab w:val="center" w:pos="4320"/>
        <w:tab w:val="right" w:pos="8640"/>
      </w:tabs>
    </w:pPr>
  </w:style>
  <w:style w:type="character" w:customStyle="1" w:styleId="FooterChar">
    <w:name w:val="Footer Char"/>
    <w:basedOn w:val="DefaultParagraphFont"/>
    <w:link w:val="Footer"/>
    <w:uiPriority w:val="99"/>
    <w:semiHidden/>
    <w:locked/>
    <w:rsid w:val="00C63C69"/>
    <w:rPr>
      <w:rFonts w:cs="Times New Roman"/>
    </w:rPr>
  </w:style>
  <w:style w:type="paragraph" w:customStyle="1" w:styleId="Default">
    <w:name w:val="Default"/>
    <w:uiPriority w:val="99"/>
    <w:rsid w:val="00156F5F"/>
    <w:pPr>
      <w:autoSpaceDE w:val="0"/>
      <w:autoSpaceDN w:val="0"/>
      <w:adjustRightInd w:val="0"/>
    </w:pPr>
    <w:rPr>
      <w:rFonts w:ascii="Verdana" w:hAnsi="Verdana" w:cs="Verdana"/>
      <w:color w:val="000000"/>
      <w:sz w:val="24"/>
      <w:szCs w:val="24"/>
      <w:lang w:val="en-US" w:eastAsia="en-US"/>
    </w:rPr>
  </w:style>
  <w:style w:type="paragraph" w:styleId="ListParagraph">
    <w:name w:val="List Paragraph"/>
    <w:basedOn w:val="Normal"/>
    <w:uiPriority w:val="34"/>
    <w:qFormat/>
    <w:rsid w:val="00F04582"/>
    <w:pPr>
      <w:spacing w:after="200" w:line="276" w:lineRule="auto"/>
      <w:ind w:left="720"/>
    </w:pPr>
    <w:rPr>
      <w:rFonts w:ascii="Lucida Grande" w:hAnsi="Lucida Grande"/>
      <w:color w:val="000000"/>
      <w:sz w:val="22"/>
      <w:szCs w:val="20"/>
      <w:lang w:val="en-GB"/>
    </w:rPr>
  </w:style>
  <w:style w:type="paragraph" w:styleId="BalloonText">
    <w:name w:val="Balloon Text"/>
    <w:basedOn w:val="Normal"/>
    <w:link w:val="BalloonTextChar"/>
    <w:uiPriority w:val="99"/>
    <w:semiHidden/>
    <w:rsid w:val="00341F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F65"/>
    <w:rPr>
      <w:rFonts w:ascii="Tahoma" w:hAnsi="Tahoma" w:cs="Tahoma"/>
      <w:sz w:val="16"/>
      <w:szCs w:val="16"/>
    </w:rPr>
  </w:style>
  <w:style w:type="character" w:styleId="Hyperlink">
    <w:name w:val="Hyperlink"/>
    <w:uiPriority w:val="99"/>
    <w:unhideWhenUsed/>
    <w:rsid w:val="0023107B"/>
    <w:rPr>
      <w:color w:val="0000FF"/>
      <w:u w:val="single"/>
    </w:rPr>
  </w:style>
  <w:style w:type="paragraph" w:styleId="NormalWeb">
    <w:name w:val="Normal (Web)"/>
    <w:basedOn w:val="Normal"/>
    <w:uiPriority w:val="99"/>
    <w:unhideWhenUsed/>
    <w:rsid w:val="00254365"/>
    <w:pPr>
      <w:spacing w:before="100" w:beforeAutospacing="1" w:after="100" w:afterAutospacing="1"/>
    </w:pPr>
    <w:rPr>
      <w:rFonts w:ascii="Times New Roman" w:eastAsia="Times New Roman" w:hAnsi="Times New Roman"/>
      <w:lang w:val="en-GB" w:eastAsia="en-GB"/>
    </w:rPr>
  </w:style>
  <w:style w:type="table" w:styleId="TableGrid">
    <w:name w:val="Table Grid"/>
    <w:basedOn w:val="TableNormal"/>
    <w:uiPriority w:val="59"/>
    <w:locked/>
    <w:rsid w:val="008A2C62"/>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81D90"/>
    <w:rPr>
      <w:rFonts w:ascii="Arial" w:eastAsiaTheme="minorHAnsi" w:hAnsi="Arial" w:cstheme="minorBidi"/>
      <w:sz w:val="20"/>
      <w:szCs w:val="21"/>
      <w:lang w:val="en-GB"/>
    </w:rPr>
  </w:style>
  <w:style w:type="character" w:customStyle="1" w:styleId="PlainTextChar">
    <w:name w:val="Plain Text Char"/>
    <w:basedOn w:val="DefaultParagraphFont"/>
    <w:link w:val="PlainText"/>
    <w:uiPriority w:val="99"/>
    <w:semiHidden/>
    <w:rsid w:val="00C81D90"/>
    <w:rPr>
      <w:rFonts w:ascii="Arial" w:eastAsiaTheme="minorHAnsi" w:hAnsi="Arial" w:cstheme="minorBidi"/>
      <w:szCs w:val="21"/>
      <w:lang w:eastAsia="en-US"/>
    </w:rPr>
  </w:style>
  <w:style w:type="paragraph" w:styleId="NoSpacing">
    <w:name w:val="No Spacing"/>
    <w:uiPriority w:val="1"/>
    <w:qFormat/>
    <w:rsid w:val="00F20729"/>
    <w:rPr>
      <w:rFonts w:ascii="Calibri" w:eastAsia="Calibri" w:hAnsi="Calibri"/>
      <w:sz w:val="22"/>
      <w:szCs w:val="22"/>
      <w:lang w:val="en-US" w:eastAsia="en-US"/>
    </w:rPr>
  </w:style>
  <w:style w:type="character" w:styleId="FollowedHyperlink">
    <w:name w:val="FollowedHyperlink"/>
    <w:basedOn w:val="DefaultParagraphFont"/>
    <w:uiPriority w:val="99"/>
    <w:semiHidden/>
    <w:unhideWhenUsed/>
    <w:rsid w:val="001E684E"/>
    <w:rPr>
      <w:color w:val="800080" w:themeColor="followedHyperlink"/>
      <w:u w:val="single"/>
    </w:rPr>
  </w:style>
  <w:style w:type="character" w:styleId="UnresolvedMention">
    <w:name w:val="Unresolved Mention"/>
    <w:basedOn w:val="DefaultParagraphFont"/>
    <w:uiPriority w:val="99"/>
    <w:semiHidden/>
    <w:unhideWhenUsed/>
    <w:rsid w:val="00A74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87449">
      <w:bodyDiv w:val="1"/>
      <w:marLeft w:val="0"/>
      <w:marRight w:val="0"/>
      <w:marTop w:val="0"/>
      <w:marBottom w:val="0"/>
      <w:divBdr>
        <w:top w:val="none" w:sz="0" w:space="0" w:color="auto"/>
        <w:left w:val="none" w:sz="0" w:space="0" w:color="auto"/>
        <w:bottom w:val="none" w:sz="0" w:space="0" w:color="auto"/>
        <w:right w:val="none" w:sz="0" w:space="0" w:color="auto"/>
      </w:divBdr>
    </w:div>
    <w:div w:id="274026294">
      <w:bodyDiv w:val="1"/>
      <w:marLeft w:val="0"/>
      <w:marRight w:val="0"/>
      <w:marTop w:val="0"/>
      <w:marBottom w:val="0"/>
      <w:divBdr>
        <w:top w:val="none" w:sz="0" w:space="0" w:color="auto"/>
        <w:left w:val="none" w:sz="0" w:space="0" w:color="auto"/>
        <w:bottom w:val="none" w:sz="0" w:space="0" w:color="auto"/>
        <w:right w:val="none" w:sz="0" w:space="0" w:color="auto"/>
      </w:divBdr>
    </w:div>
    <w:div w:id="401175913">
      <w:bodyDiv w:val="1"/>
      <w:marLeft w:val="0"/>
      <w:marRight w:val="0"/>
      <w:marTop w:val="0"/>
      <w:marBottom w:val="0"/>
      <w:divBdr>
        <w:top w:val="none" w:sz="0" w:space="0" w:color="auto"/>
        <w:left w:val="none" w:sz="0" w:space="0" w:color="auto"/>
        <w:bottom w:val="none" w:sz="0" w:space="0" w:color="auto"/>
        <w:right w:val="none" w:sz="0" w:space="0" w:color="auto"/>
      </w:divBdr>
    </w:div>
    <w:div w:id="540555023">
      <w:bodyDiv w:val="1"/>
      <w:marLeft w:val="0"/>
      <w:marRight w:val="0"/>
      <w:marTop w:val="0"/>
      <w:marBottom w:val="0"/>
      <w:divBdr>
        <w:top w:val="none" w:sz="0" w:space="0" w:color="auto"/>
        <w:left w:val="none" w:sz="0" w:space="0" w:color="auto"/>
        <w:bottom w:val="none" w:sz="0" w:space="0" w:color="auto"/>
        <w:right w:val="none" w:sz="0" w:space="0" w:color="auto"/>
      </w:divBdr>
    </w:div>
    <w:div w:id="736442482">
      <w:bodyDiv w:val="1"/>
      <w:marLeft w:val="0"/>
      <w:marRight w:val="0"/>
      <w:marTop w:val="0"/>
      <w:marBottom w:val="0"/>
      <w:divBdr>
        <w:top w:val="none" w:sz="0" w:space="0" w:color="auto"/>
        <w:left w:val="none" w:sz="0" w:space="0" w:color="auto"/>
        <w:bottom w:val="none" w:sz="0" w:space="0" w:color="auto"/>
        <w:right w:val="none" w:sz="0" w:space="0" w:color="auto"/>
      </w:divBdr>
    </w:div>
    <w:div w:id="900364141">
      <w:bodyDiv w:val="1"/>
      <w:marLeft w:val="0"/>
      <w:marRight w:val="0"/>
      <w:marTop w:val="0"/>
      <w:marBottom w:val="0"/>
      <w:divBdr>
        <w:top w:val="none" w:sz="0" w:space="0" w:color="auto"/>
        <w:left w:val="none" w:sz="0" w:space="0" w:color="auto"/>
        <w:bottom w:val="none" w:sz="0" w:space="0" w:color="auto"/>
        <w:right w:val="none" w:sz="0" w:space="0" w:color="auto"/>
      </w:divBdr>
    </w:div>
    <w:div w:id="953026182">
      <w:bodyDiv w:val="1"/>
      <w:marLeft w:val="0"/>
      <w:marRight w:val="0"/>
      <w:marTop w:val="0"/>
      <w:marBottom w:val="0"/>
      <w:divBdr>
        <w:top w:val="none" w:sz="0" w:space="0" w:color="auto"/>
        <w:left w:val="none" w:sz="0" w:space="0" w:color="auto"/>
        <w:bottom w:val="none" w:sz="0" w:space="0" w:color="auto"/>
        <w:right w:val="none" w:sz="0" w:space="0" w:color="auto"/>
      </w:divBdr>
    </w:div>
    <w:div w:id="1239285971">
      <w:bodyDiv w:val="1"/>
      <w:marLeft w:val="0"/>
      <w:marRight w:val="0"/>
      <w:marTop w:val="0"/>
      <w:marBottom w:val="0"/>
      <w:divBdr>
        <w:top w:val="none" w:sz="0" w:space="0" w:color="auto"/>
        <w:left w:val="none" w:sz="0" w:space="0" w:color="auto"/>
        <w:bottom w:val="none" w:sz="0" w:space="0" w:color="auto"/>
        <w:right w:val="none" w:sz="0" w:space="0" w:color="auto"/>
      </w:divBdr>
    </w:div>
    <w:div w:id="1319724427">
      <w:bodyDiv w:val="1"/>
      <w:marLeft w:val="0"/>
      <w:marRight w:val="0"/>
      <w:marTop w:val="0"/>
      <w:marBottom w:val="0"/>
      <w:divBdr>
        <w:top w:val="none" w:sz="0" w:space="0" w:color="auto"/>
        <w:left w:val="none" w:sz="0" w:space="0" w:color="auto"/>
        <w:bottom w:val="none" w:sz="0" w:space="0" w:color="auto"/>
        <w:right w:val="none" w:sz="0" w:space="0" w:color="auto"/>
      </w:divBdr>
    </w:div>
    <w:div w:id="1656571711">
      <w:marLeft w:val="0"/>
      <w:marRight w:val="0"/>
      <w:marTop w:val="0"/>
      <w:marBottom w:val="0"/>
      <w:divBdr>
        <w:top w:val="none" w:sz="0" w:space="0" w:color="auto"/>
        <w:left w:val="none" w:sz="0" w:space="0" w:color="auto"/>
        <w:bottom w:val="none" w:sz="0" w:space="0" w:color="auto"/>
        <w:right w:val="none" w:sz="0" w:space="0" w:color="auto"/>
      </w:divBdr>
    </w:div>
    <w:div w:id="1656571712">
      <w:marLeft w:val="0"/>
      <w:marRight w:val="0"/>
      <w:marTop w:val="0"/>
      <w:marBottom w:val="0"/>
      <w:divBdr>
        <w:top w:val="none" w:sz="0" w:space="0" w:color="auto"/>
        <w:left w:val="none" w:sz="0" w:space="0" w:color="auto"/>
        <w:bottom w:val="none" w:sz="0" w:space="0" w:color="auto"/>
        <w:right w:val="none" w:sz="0" w:space="0" w:color="auto"/>
      </w:divBdr>
    </w:div>
    <w:div w:id="179610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peelu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Trauma in the Workplace</vt:lpstr>
    </vt:vector>
  </TitlesOfParts>
  <Company>Hewlett-Packard</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in the Workplace</dc:title>
  <dc:creator>Nicole Addis</dc:creator>
  <cp:lastModifiedBy>Peel Admin</cp:lastModifiedBy>
  <cp:revision>4</cp:revision>
  <cp:lastPrinted>2014-10-07T09:47:00Z</cp:lastPrinted>
  <dcterms:created xsi:type="dcterms:W3CDTF">2020-02-05T10:38:00Z</dcterms:created>
  <dcterms:modified xsi:type="dcterms:W3CDTF">2020-02-05T11:55:00Z</dcterms:modified>
</cp:coreProperties>
</file>